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5823" w14:textId="313B5FC8" w:rsidR="00125656" w:rsidRDefault="00BF5468" w:rsidP="00125656">
      <w:pPr>
        <w:pStyle w:val="TextBody"/>
        <w:keepNext/>
        <w:keepLines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  <w:lang w:val="bg-BG"/>
        </w:rPr>
        <w:drawing>
          <wp:anchor distT="0" distB="0" distL="114300" distR="114300" simplePos="0" relativeHeight="251658240" behindDoc="1" locked="0" layoutInCell="1" allowOverlap="1" wp14:anchorId="1155F3C5" wp14:editId="4F94B3F0">
            <wp:simplePos x="0" y="0"/>
            <wp:positionH relativeFrom="column">
              <wp:posOffset>3091815</wp:posOffset>
            </wp:positionH>
            <wp:positionV relativeFrom="paragraph">
              <wp:posOffset>-480695</wp:posOffset>
            </wp:positionV>
            <wp:extent cx="2552700" cy="25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656" w:rsidRP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>С</w:t>
      </w:r>
      <w:r w:rsidR="000924ED" w:rsidRP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тандартен формуляр за упражняване </w:t>
      </w:r>
    </w:p>
    <w:p w14:paraId="788DADDE" w14:textId="77777777" w:rsidR="00125656" w:rsidRDefault="000924ED" w:rsidP="00125656">
      <w:pPr>
        <w:pStyle w:val="TextBody"/>
        <w:keepNext/>
        <w:keepLines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>правото на отказ от договора</w:t>
      </w:r>
      <w:r w:rsid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 </w:t>
      </w:r>
    </w:p>
    <w:p w14:paraId="061A52F6" w14:textId="77777777" w:rsidR="00125656" w:rsidRDefault="00125656" w:rsidP="00125656">
      <w:pPr>
        <w:pStyle w:val="TextBody"/>
        <w:keepNext/>
        <w:keepLines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>
        <w:rPr>
          <w:rFonts w:asciiTheme="majorHAnsi" w:hAnsiTheme="majorHAnsi"/>
          <w:b/>
          <w:color w:val="000000"/>
          <w:sz w:val="28"/>
          <w:szCs w:val="28"/>
          <w:lang w:val="bg-BG"/>
        </w:rPr>
        <w:t>за покупка</w:t>
      </w:r>
      <w:r w:rsidR="00EE0978" w:rsidRP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 xml:space="preserve">, връщане/рекламация </w:t>
      </w:r>
    </w:p>
    <w:p w14:paraId="785E5631" w14:textId="2A9736B4" w:rsidR="00080742" w:rsidRPr="00125656" w:rsidRDefault="00EE0978" w:rsidP="00125656">
      <w:pPr>
        <w:pStyle w:val="TextBody"/>
        <w:keepNext/>
        <w:keepLines/>
        <w:rPr>
          <w:rFonts w:asciiTheme="majorHAnsi" w:hAnsiTheme="majorHAnsi"/>
          <w:b/>
          <w:color w:val="000000"/>
          <w:sz w:val="28"/>
          <w:szCs w:val="28"/>
          <w:lang w:val="bg-BG"/>
        </w:rPr>
      </w:pPr>
      <w:r w:rsidRPr="00125656">
        <w:rPr>
          <w:rFonts w:asciiTheme="majorHAnsi" w:hAnsiTheme="majorHAnsi"/>
          <w:b/>
          <w:color w:val="000000"/>
          <w:sz w:val="28"/>
          <w:szCs w:val="28"/>
          <w:lang w:val="bg-BG"/>
        </w:rPr>
        <w:t>на закупена стока</w:t>
      </w:r>
    </w:p>
    <w:p w14:paraId="22C817A2" w14:textId="77777777" w:rsidR="00642ED8" w:rsidRDefault="00642ED8" w:rsidP="009450AA">
      <w:pPr>
        <w:pStyle w:val="TextBody"/>
        <w:keepNext/>
        <w:keepLines/>
        <w:tabs>
          <w:tab w:val="left" w:pos="7170"/>
        </w:tabs>
        <w:rPr>
          <w:rFonts w:asciiTheme="majorHAnsi" w:hAnsiTheme="majorHAnsi"/>
          <w:b/>
          <w:color w:val="000000"/>
          <w:lang w:val="bg-BG"/>
        </w:rPr>
      </w:pPr>
    </w:p>
    <w:p w14:paraId="03B7A47C" w14:textId="2A1439F4" w:rsidR="00080742" w:rsidRPr="003379EF" w:rsidRDefault="000924ED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 xml:space="preserve">До </w:t>
      </w:r>
      <w:hyperlink r:id="rId9" w:history="1">
        <w:r w:rsidR="003379EF" w:rsidRPr="003379EF">
          <w:rPr>
            <w:rStyle w:val="Hyperlink"/>
            <w:rFonts w:asciiTheme="majorHAnsi" w:hAnsiTheme="majorHAnsi"/>
            <w:lang w:val="de-DE"/>
          </w:rPr>
          <w:t>www</w:t>
        </w:r>
        <w:r w:rsidR="003379EF" w:rsidRPr="003379EF">
          <w:rPr>
            <w:rStyle w:val="Hyperlink"/>
            <w:rFonts w:asciiTheme="majorHAnsi" w:hAnsiTheme="majorHAnsi"/>
            <w:lang w:val="bg-BG"/>
          </w:rPr>
          <w:t>.</w:t>
        </w:r>
        <w:r w:rsidR="003379EF" w:rsidRPr="003379EF">
          <w:rPr>
            <w:rStyle w:val="Hyperlink"/>
            <w:rFonts w:asciiTheme="majorHAnsi" w:hAnsiTheme="majorHAnsi"/>
            <w:lang w:val="de-DE"/>
          </w:rPr>
          <w:t>MartisHeaven</w:t>
        </w:r>
        <w:r w:rsidR="003379EF" w:rsidRPr="003379EF">
          <w:rPr>
            <w:rStyle w:val="Hyperlink"/>
            <w:rFonts w:asciiTheme="majorHAnsi" w:hAnsiTheme="majorHAnsi"/>
            <w:lang w:val="bg-BG"/>
          </w:rPr>
          <w:t>.</w:t>
        </w:r>
        <w:r w:rsidR="003379EF" w:rsidRPr="003379EF">
          <w:rPr>
            <w:rStyle w:val="Hyperlink"/>
            <w:rFonts w:asciiTheme="majorHAnsi" w:hAnsiTheme="majorHAnsi"/>
            <w:lang w:val="de-DE"/>
          </w:rPr>
          <w:t>com</w:t>
        </w:r>
      </w:hyperlink>
      <w:r w:rsidR="00EE0978" w:rsidRPr="003379EF">
        <w:rPr>
          <w:rFonts w:asciiTheme="majorHAnsi" w:hAnsiTheme="majorHAnsi"/>
          <w:color w:val="000000"/>
          <w:lang w:val="bg-BG"/>
        </w:rPr>
        <w:t>:</w:t>
      </w:r>
    </w:p>
    <w:p w14:paraId="2EAF2B42" w14:textId="2B9060A9" w:rsidR="00EE0978" w:rsidRPr="003379EF" w:rsidRDefault="00EE0978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Име и фамилия: ____________________________________________________________________________________</w:t>
      </w:r>
    </w:p>
    <w:p w14:paraId="5CD903F1" w14:textId="111560D6" w:rsidR="00EE0978" w:rsidRPr="003379EF" w:rsidRDefault="00EE0978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№ / дата на поръчката: _____________________________ / ___________________________________________</w:t>
      </w:r>
    </w:p>
    <w:p w14:paraId="7C3099E7" w14:textId="30D15269" w:rsidR="00EE0978" w:rsidRPr="003379EF" w:rsidRDefault="00EE0978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Дата на получаване / куриер: _____________________________</w:t>
      </w:r>
      <w:r w:rsidR="003379EF" w:rsidRPr="00113766">
        <w:rPr>
          <w:rFonts w:asciiTheme="majorHAnsi" w:hAnsiTheme="majorHAnsi"/>
          <w:color w:val="000000"/>
          <w:lang w:val="bg-BG"/>
        </w:rPr>
        <w:t>____</w:t>
      </w:r>
      <w:r w:rsidRPr="003379EF">
        <w:rPr>
          <w:rFonts w:asciiTheme="majorHAnsi" w:hAnsiTheme="majorHAnsi"/>
          <w:color w:val="000000"/>
          <w:lang w:val="bg-BG"/>
        </w:rPr>
        <w:t xml:space="preserve"> / </w:t>
      </w:r>
      <w:r w:rsidR="003379EF" w:rsidRPr="00113766">
        <w:rPr>
          <w:rFonts w:asciiTheme="majorHAnsi" w:hAnsiTheme="majorHAnsi"/>
          <w:color w:val="000000"/>
          <w:lang w:val="bg-BG"/>
        </w:rPr>
        <w:t>_</w:t>
      </w:r>
      <w:r w:rsidRPr="003379EF">
        <w:rPr>
          <w:rFonts w:asciiTheme="majorHAnsi" w:hAnsiTheme="majorHAnsi"/>
          <w:color w:val="000000"/>
          <w:lang w:val="bg-BG"/>
        </w:rPr>
        <w:t>_______________________________</w:t>
      </w:r>
    </w:p>
    <w:p w14:paraId="76A5C7B3" w14:textId="61E4AA75" w:rsidR="00EE0978" w:rsidRPr="003379EF" w:rsidRDefault="00EE0978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Номер на документ за покупка: _________________________________________________________________</w:t>
      </w:r>
    </w:p>
    <w:p w14:paraId="372DE092" w14:textId="4E7FF143" w:rsidR="00080742" w:rsidRDefault="00EE0978">
      <w:pPr>
        <w:pStyle w:val="TextBody"/>
        <w:spacing w:after="0"/>
        <w:jc w:val="both"/>
        <w:rPr>
          <w:rFonts w:asciiTheme="majorHAnsi" w:hAnsiTheme="majorHAnsi"/>
          <w:color w:val="000000"/>
          <w:sz w:val="18"/>
          <w:szCs w:val="18"/>
          <w:lang w:val="bg-BG"/>
        </w:rPr>
      </w:pPr>
      <w:r w:rsidRPr="003379EF">
        <w:rPr>
          <w:rFonts w:asciiTheme="majorHAnsi" w:hAnsiTheme="majorHAnsi"/>
          <w:color w:val="000000"/>
          <w:sz w:val="18"/>
          <w:szCs w:val="18"/>
          <w:lang w:val="bg-BG"/>
        </w:rPr>
        <w:t>(касов бон, фактура, Пощенски паричен превод, № на транзакция за картови плащания)</w:t>
      </w:r>
    </w:p>
    <w:p w14:paraId="1D577587" w14:textId="77777777" w:rsidR="009450AA" w:rsidRPr="003379EF" w:rsidRDefault="009450AA">
      <w:pPr>
        <w:pStyle w:val="TextBody"/>
        <w:spacing w:after="0"/>
        <w:jc w:val="both"/>
        <w:rPr>
          <w:rFonts w:asciiTheme="majorHAnsi" w:hAnsiTheme="majorHAnsi"/>
          <w:color w:val="000000"/>
          <w:sz w:val="18"/>
          <w:szCs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184"/>
        <w:gridCol w:w="567"/>
        <w:gridCol w:w="1501"/>
      </w:tblGrid>
      <w:tr w:rsidR="00297A9B" w:rsidRPr="003379EF" w14:paraId="7FC7748A" w14:textId="77777777" w:rsidTr="003379EF">
        <w:tc>
          <w:tcPr>
            <w:tcW w:w="445" w:type="dxa"/>
          </w:tcPr>
          <w:p w14:paraId="730A34FC" w14:textId="4F62EAC0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№</w:t>
            </w:r>
          </w:p>
        </w:tc>
        <w:tc>
          <w:tcPr>
            <w:tcW w:w="6184" w:type="dxa"/>
          </w:tcPr>
          <w:p w14:paraId="699F9CBC" w14:textId="2D031A95" w:rsidR="00297A9B" w:rsidRPr="003379EF" w:rsidRDefault="00297A9B" w:rsidP="00297A9B">
            <w:pPr>
              <w:pStyle w:val="TextBody"/>
              <w:spacing w:after="0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Продукт / описание / продуктов код</w:t>
            </w:r>
          </w:p>
        </w:tc>
        <w:tc>
          <w:tcPr>
            <w:tcW w:w="567" w:type="dxa"/>
          </w:tcPr>
          <w:p w14:paraId="2B4CB56F" w14:textId="5A2F99CD" w:rsidR="00297A9B" w:rsidRPr="003379EF" w:rsidRDefault="00297A9B" w:rsidP="00297A9B">
            <w:pPr>
              <w:pStyle w:val="TextBody"/>
              <w:spacing w:after="0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Бр.</w:t>
            </w:r>
          </w:p>
        </w:tc>
        <w:tc>
          <w:tcPr>
            <w:tcW w:w="1501" w:type="dxa"/>
          </w:tcPr>
          <w:p w14:paraId="38D934B2" w14:textId="47426BD5" w:rsidR="00297A9B" w:rsidRPr="003379EF" w:rsidRDefault="00297A9B" w:rsidP="00297A9B">
            <w:pPr>
              <w:pStyle w:val="TextBody"/>
              <w:spacing w:after="0"/>
              <w:jc w:val="center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Ед. цена</w:t>
            </w:r>
          </w:p>
        </w:tc>
      </w:tr>
      <w:tr w:rsidR="00297A9B" w:rsidRPr="003379EF" w14:paraId="25654FE5" w14:textId="77777777" w:rsidTr="003379EF">
        <w:tc>
          <w:tcPr>
            <w:tcW w:w="445" w:type="dxa"/>
          </w:tcPr>
          <w:p w14:paraId="21CED735" w14:textId="1A9D6E08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1.</w:t>
            </w:r>
          </w:p>
        </w:tc>
        <w:tc>
          <w:tcPr>
            <w:tcW w:w="6184" w:type="dxa"/>
          </w:tcPr>
          <w:p w14:paraId="1722D683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567" w:type="dxa"/>
          </w:tcPr>
          <w:p w14:paraId="2E8C134B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01" w:type="dxa"/>
          </w:tcPr>
          <w:p w14:paraId="4ECCE476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297A9B" w:rsidRPr="003379EF" w14:paraId="07FF0393" w14:textId="77777777" w:rsidTr="003379EF">
        <w:tc>
          <w:tcPr>
            <w:tcW w:w="445" w:type="dxa"/>
          </w:tcPr>
          <w:p w14:paraId="3AB6D38B" w14:textId="2492F01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2.</w:t>
            </w:r>
          </w:p>
        </w:tc>
        <w:tc>
          <w:tcPr>
            <w:tcW w:w="6184" w:type="dxa"/>
          </w:tcPr>
          <w:p w14:paraId="12DE3CB0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567" w:type="dxa"/>
          </w:tcPr>
          <w:p w14:paraId="72CAE076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01" w:type="dxa"/>
          </w:tcPr>
          <w:p w14:paraId="6C11F55E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  <w:tr w:rsidR="00297A9B" w:rsidRPr="003379EF" w14:paraId="30028365" w14:textId="77777777" w:rsidTr="003379EF">
        <w:tc>
          <w:tcPr>
            <w:tcW w:w="445" w:type="dxa"/>
          </w:tcPr>
          <w:p w14:paraId="5D38CB95" w14:textId="34116B43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3379EF">
              <w:rPr>
                <w:rFonts w:asciiTheme="majorHAnsi" w:hAnsiTheme="majorHAnsi"/>
                <w:color w:val="000000"/>
                <w:lang w:val="bg-BG"/>
              </w:rPr>
              <w:t>3.</w:t>
            </w:r>
          </w:p>
        </w:tc>
        <w:tc>
          <w:tcPr>
            <w:tcW w:w="6184" w:type="dxa"/>
          </w:tcPr>
          <w:p w14:paraId="66E70145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567" w:type="dxa"/>
          </w:tcPr>
          <w:p w14:paraId="4728B4B8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  <w:tc>
          <w:tcPr>
            <w:tcW w:w="1501" w:type="dxa"/>
          </w:tcPr>
          <w:p w14:paraId="7FA9CBF5" w14:textId="77777777" w:rsidR="00297A9B" w:rsidRPr="003379EF" w:rsidRDefault="00297A9B">
            <w:pPr>
              <w:pStyle w:val="TextBody"/>
              <w:spacing w:after="0"/>
              <w:jc w:val="both"/>
              <w:rPr>
                <w:rFonts w:asciiTheme="majorHAnsi" w:hAnsiTheme="majorHAnsi"/>
                <w:color w:val="000000"/>
                <w:lang w:val="bg-BG"/>
              </w:rPr>
            </w:pPr>
          </w:p>
        </w:tc>
      </w:tr>
    </w:tbl>
    <w:p w14:paraId="1322827A" w14:textId="77777777" w:rsidR="009450AA" w:rsidRDefault="009450AA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</w:p>
    <w:p w14:paraId="47B1AF25" w14:textId="1688A4AF" w:rsidR="00297A9B" w:rsidRPr="003379EF" w:rsidRDefault="00297A9B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Причини за връщане на стоката: _______________________________________________________________</w:t>
      </w:r>
    </w:p>
    <w:p w14:paraId="492618A2" w14:textId="2AEEC309" w:rsidR="00297A9B" w:rsidRPr="003379EF" w:rsidRDefault="00297A9B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1515DA6" w14:textId="77777777" w:rsidR="009450AA" w:rsidRDefault="009450AA" w:rsidP="003379EF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</w:p>
    <w:p w14:paraId="2E756843" w14:textId="3F447BE2" w:rsidR="00080742" w:rsidRDefault="000924ED" w:rsidP="003379EF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>С настоящото уведомявам, че се отказвам от сключения от мен договор за покупка на</w:t>
      </w:r>
      <w:r w:rsidR="003379EF" w:rsidRPr="003379EF">
        <w:rPr>
          <w:rFonts w:asciiTheme="majorHAnsi" w:hAnsiTheme="majorHAnsi"/>
          <w:color w:val="000000"/>
          <w:lang w:val="bg-BG"/>
        </w:rPr>
        <w:t xml:space="preserve"> описаните в този формуляр </w:t>
      </w:r>
      <w:r w:rsidRPr="003379EF">
        <w:rPr>
          <w:rFonts w:asciiTheme="majorHAnsi" w:hAnsiTheme="majorHAnsi"/>
          <w:color w:val="000000"/>
          <w:lang w:val="bg-BG"/>
        </w:rPr>
        <w:t>стоки</w:t>
      </w:r>
      <w:r w:rsidR="003379EF" w:rsidRPr="003379EF">
        <w:rPr>
          <w:rFonts w:asciiTheme="majorHAnsi" w:hAnsiTheme="majorHAnsi"/>
          <w:color w:val="000000"/>
          <w:lang w:val="bg-BG"/>
        </w:rPr>
        <w:t>.</w:t>
      </w:r>
    </w:p>
    <w:p w14:paraId="73B292FC" w14:textId="24BDC343" w:rsidR="004D635A" w:rsidRDefault="004D635A" w:rsidP="003379EF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</w:p>
    <w:p w14:paraId="2B3E74AA" w14:textId="391AFBD8" w:rsidR="004D635A" w:rsidRDefault="004D635A" w:rsidP="004D635A">
      <w:pPr>
        <w:pStyle w:val="TextBody"/>
        <w:spacing w:after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 xml:space="preserve">Начин на възстановяване на сумите: </w:t>
      </w:r>
    </w:p>
    <w:p w14:paraId="5B3C5420" w14:textId="23C9C306" w:rsidR="004D635A" w:rsidRDefault="004D635A" w:rsidP="004D635A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По банкова сметка</w:t>
      </w:r>
      <w:r w:rsidR="009450AA">
        <w:rPr>
          <w:rFonts w:asciiTheme="majorHAnsi" w:hAnsiTheme="majorHAnsi"/>
          <w:color w:val="000000"/>
          <w:lang w:val="bg-BG"/>
        </w:rPr>
        <w:t>:</w:t>
      </w:r>
    </w:p>
    <w:p w14:paraId="1FAB554E" w14:textId="1465DA11" w:rsidR="004D635A" w:rsidRDefault="004D635A" w:rsidP="004D635A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титуляр на сметката: ________________________________________________________________</w:t>
      </w:r>
    </w:p>
    <w:p w14:paraId="03FC1DD9" w14:textId="5CFF7756" w:rsidR="004D635A" w:rsidRPr="004D635A" w:rsidRDefault="004D635A" w:rsidP="004D635A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</w:rPr>
        <w:t>IBAN: ___________________________________________________________________________________</w:t>
      </w:r>
    </w:p>
    <w:p w14:paraId="4F91F755" w14:textId="62246833" w:rsidR="004D635A" w:rsidRPr="009450AA" w:rsidRDefault="004D635A" w:rsidP="004D635A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</w:rPr>
        <w:t>BIC: _____________________________________________________________________________________</w:t>
      </w:r>
    </w:p>
    <w:p w14:paraId="6FDE84EA" w14:textId="7C9F55AF" w:rsidR="003379EF" w:rsidRPr="003379EF" w:rsidRDefault="003379EF" w:rsidP="003379EF">
      <w:pPr>
        <w:pStyle w:val="TextBody"/>
        <w:spacing w:after="0"/>
        <w:jc w:val="both"/>
        <w:rPr>
          <w:rFonts w:asciiTheme="majorHAnsi" w:hAnsiTheme="majorHAnsi"/>
          <w:lang w:val="bg-BG"/>
        </w:rPr>
      </w:pPr>
    </w:p>
    <w:p w14:paraId="6C6559A3" w14:textId="0BB3A2D6" w:rsidR="003379EF" w:rsidRDefault="003379EF" w:rsidP="003379EF">
      <w:pPr>
        <w:pStyle w:val="TextBody"/>
        <w:spacing w:after="0"/>
        <w:jc w:val="both"/>
        <w:rPr>
          <w:rFonts w:asciiTheme="majorHAnsi" w:hAnsiTheme="majorHAnsi"/>
          <w:lang w:val="bg-BG"/>
        </w:rPr>
      </w:pPr>
      <w:r w:rsidRPr="003379EF">
        <w:rPr>
          <w:rFonts w:asciiTheme="majorHAnsi" w:hAnsiTheme="majorHAnsi"/>
          <w:lang w:val="bg-BG"/>
        </w:rPr>
        <w:t xml:space="preserve">Може да изпратите </w:t>
      </w:r>
      <w:r>
        <w:rPr>
          <w:rFonts w:asciiTheme="majorHAnsi" w:hAnsiTheme="majorHAnsi"/>
          <w:lang w:val="bg-BG"/>
        </w:rPr>
        <w:t>попълнения формуляр</w:t>
      </w:r>
      <w:r w:rsidR="00F137F0">
        <w:rPr>
          <w:rFonts w:asciiTheme="majorHAnsi" w:hAnsiTheme="majorHAnsi"/>
        </w:rPr>
        <w:t>/</w:t>
      </w:r>
      <w:r w:rsidR="00F137F0">
        <w:rPr>
          <w:rFonts w:asciiTheme="majorHAnsi" w:hAnsiTheme="majorHAnsi"/>
          <w:lang w:val="bg-BG"/>
        </w:rPr>
        <w:t>върнатата пратка</w:t>
      </w:r>
      <w:r>
        <w:rPr>
          <w:rFonts w:asciiTheme="majorHAnsi" w:hAnsiTheme="majorHAnsi"/>
          <w:lang w:val="bg-BG"/>
        </w:rPr>
        <w:t>:</w:t>
      </w:r>
    </w:p>
    <w:p w14:paraId="7D792352" w14:textId="64B81476" w:rsidR="003379EF" w:rsidRDefault="003379EF" w:rsidP="003379EF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на адрес: гр. Варна, ул. Акад. Андрей Сахаров 1а, ателие </w:t>
      </w:r>
      <w:r>
        <w:rPr>
          <w:rFonts w:asciiTheme="majorHAnsi" w:hAnsiTheme="majorHAnsi"/>
          <w:lang w:val="de-DE"/>
        </w:rPr>
        <w:t>Marti</w:t>
      </w:r>
      <w:r w:rsidRPr="00113766">
        <w:rPr>
          <w:rFonts w:asciiTheme="majorHAnsi" w:hAnsiTheme="majorHAnsi"/>
          <w:lang w:val="bg-BG"/>
        </w:rPr>
        <w:t>’</w:t>
      </w:r>
      <w:r>
        <w:rPr>
          <w:rFonts w:asciiTheme="majorHAnsi" w:hAnsiTheme="majorHAnsi"/>
        </w:rPr>
        <w:t>s</w:t>
      </w:r>
      <w:r w:rsidRPr="00113766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</w:rPr>
        <w:t>Heaven</w:t>
      </w:r>
      <w:r w:rsidR="00F137F0">
        <w:rPr>
          <w:rFonts w:asciiTheme="majorHAnsi" w:hAnsiTheme="majorHAnsi"/>
          <w:lang w:val="bg-BG"/>
        </w:rPr>
        <w:t xml:space="preserve"> 0887997739</w:t>
      </w:r>
    </w:p>
    <w:p w14:paraId="07A724E5" w14:textId="6A8AE03A" w:rsidR="003379EF" w:rsidRPr="003379EF" w:rsidRDefault="00892857" w:rsidP="003379EF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на</w:t>
      </w:r>
      <w:r w:rsidR="003379EF">
        <w:rPr>
          <w:rFonts w:asciiTheme="majorHAnsi" w:hAnsiTheme="majorHAnsi"/>
          <w:lang w:val="bg-BG"/>
        </w:rPr>
        <w:t xml:space="preserve"> е-мейл на</w:t>
      </w:r>
      <w:r w:rsidR="009450AA">
        <w:rPr>
          <w:rFonts w:asciiTheme="majorHAnsi" w:hAnsiTheme="majorHAnsi"/>
          <w:lang w:val="bg-BG"/>
        </w:rPr>
        <w:t>:</w:t>
      </w:r>
      <w:r w:rsidR="003379EF">
        <w:rPr>
          <w:rFonts w:asciiTheme="majorHAnsi" w:hAnsiTheme="majorHAnsi"/>
          <w:lang w:val="bg-BG"/>
        </w:rPr>
        <w:t xml:space="preserve"> </w:t>
      </w:r>
      <w:hyperlink r:id="rId10" w:history="1">
        <w:r w:rsidR="003379EF" w:rsidRPr="00A45728">
          <w:rPr>
            <w:rStyle w:val="Hyperlink"/>
            <w:rFonts w:asciiTheme="majorHAnsi" w:hAnsiTheme="majorHAnsi"/>
            <w:lang w:val="de-DE"/>
          </w:rPr>
          <w:t>info</w:t>
        </w:r>
        <w:r w:rsidR="003379EF" w:rsidRPr="00A45728">
          <w:rPr>
            <w:rStyle w:val="Hyperlink"/>
            <w:rFonts w:asciiTheme="majorHAnsi" w:hAnsiTheme="majorHAnsi"/>
            <w:lang w:val="bg-BG"/>
          </w:rPr>
          <w:t>@</w:t>
        </w:r>
        <w:proofErr w:type="spellStart"/>
        <w:r w:rsidR="003379EF" w:rsidRPr="00A45728">
          <w:rPr>
            <w:rStyle w:val="Hyperlink"/>
            <w:rFonts w:asciiTheme="majorHAnsi" w:hAnsiTheme="majorHAnsi"/>
          </w:rPr>
          <w:t>martisheaven</w:t>
        </w:r>
        <w:proofErr w:type="spellEnd"/>
        <w:r w:rsidR="003379EF" w:rsidRPr="00A45728">
          <w:rPr>
            <w:rStyle w:val="Hyperlink"/>
            <w:rFonts w:asciiTheme="majorHAnsi" w:hAnsiTheme="majorHAnsi"/>
            <w:lang w:val="bg-BG"/>
          </w:rPr>
          <w:t>.</w:t>
        </w:r>
        <w:r w:rsidR="003379EF" w:rsidRPr="00A45728">
          <w:rPr>
            <w:rStyle w:val="Hyperlink"/>
            <w:rFonts w:asciiTheme="majorHAnsi" w:hAnsiTheme="majorHAnsi"/>
          </w:rPr>
          <w:t>com</w:t>
        </w:r>
      </w:hyperlink>
      <w:r w:rsidR="003379EF" w:rsidRPr="003379EF">
        <w:rPr>
          <w:rFonts w:asciiTheme="majorHAnsi" w:hAnsiTheme="majorHAnsi"/>
          <w:lang w:val="bg-BG"/>
        </w:rPr>
        <w:t xml:space="preserve"> </w:t>
      </w:r>
      <w:r w:rsidR="003379EF">
        <w:rPr>
          <w:rFonts w:asciiTheme="majorHAnsi" w:hAnsiTheme="majorHAnsi"/>
          <w:lang w:val="bg-BG"/>
        </w:rPr>
        <w:t xml:space="preserve"> </w:t>
      </w:r>
    </w:p>
    <w:p w14:paraId="204B0D21" w14:textId="77777777" w:rsidR="003379EF" w:rsidRDefault="003379EF">
      <w:pPr>
        <w:pStyle w:val="TextBody"/>
        <w:spacing w:after="0"/>
        <w:rPr>
          <w:rFonts w:asciiTheme="majorHAnsi" w:hAnsiTheme="majorHAnsi"/>
          <w:color w:val="000000"/>
          <w:lang w:val="bg-BG"/>
        </w:rPr>
      </w:pPr>
    </w:p>
    <w:p w14:paraId="027AB624" w14:textId="77777777" w:rsidR="003379EF" w:rsidRDefault="003379EF">
      <w:pPr>
        <w:pStyle w:val="TextBody"/>
        <w:spacing w:after="0"/>
        <w:rPr>
          <w:rFonts w:asciiTheme="majorHAnsi" w:hAnsiTheme="majorHAnsi"/>
          <w:color w:val="000000"/>
          <w:lang w:val="bg-BG"/>
        </w:rPr>
      </w:pPr>
    </w:p>
    <w:p w14:paraId="722642FB" w14:textId="5A1EDB07" w:rsidR="009450AA" w:rsidRPr="003379EF" w:rsidRDefault="000924ED" w:rsidP="009450AA">
      <w:pPr>
        <w:pStyle w:val="TextBody"/>
        <w:spacing w:after="0"/>
        <w:rPr>
          <w:rFonts w:asciiTheme="majorHAnsi" w:hAnsiTheme="majorHAnsi"/>
          <w:color w:val="000000"/>
          <w:lang w:val="bg-BG"/>
        </w:rPr>
      </w:pPr>
      <w:r w:rsidRPr="003379EF">
        <w:rPr>
          <w:rFonts w:asciiTheme="majorHAnsi" w:hAnsiTheme="majorHAnsi"/>
          <w:color w:val="000000"/>
          <w:lang w:val="bg-BG"/>
        </w:rPr>
        <w:t xml:space="preserve">Дата: </w:t>
      </w:r>
      <w:r w:rsidR="003379EF" w:rsidRPr="009450AA">
        <w:rPr>
          <w:rFonts w:asciiTheme="majorHAnsi" w:hAnsiTheme="majorHAnsi"/>
          <w:color w:val="000000"/>
          <w:lang w:val="bg-BG"/>
        </w:rPr>
        <w:t>____________________________</w:t>
      </w:r>
      <w:r w:rsidR="009450AA" w:rsidRPr="009450AA">
        <w:rPr>
          <w:rFonts w:asciiTheme="majorHAnsi" w:hAnsiTheme="majorHAnsi"/>
          <w:color w:val="000000"/>
          <w:lang w:val="bg-BG"/>
        </w:rPr>
        <w:tab/>
      </w:r>
      <w:r w:rsidR="009450AA" w:rsidRPr="003379EF">
        <w:rPr>
          <w:rFonts w:asciiTheme="majorHAnsi" w:hAnsiTheme="majorHAnsi"/>
          <w:color w:val="000000"/>
          <w:lang w:val="bg-BG"/>
        </w:rPr>
        <w:t>Подпис на потребителя:</w:t>
      </w:r>
      <w:r w:rsidR="009450AA">
        <w:rPr>
          <w:rFonts w:asciiTheme="majorHAnsi" w:hAnsiTheme="majorHAnsi"/>
          <w:color w:val="000000"/>
          <w:lang w:val="bg-BG"/>
        </w:rPr>
        <w:t>_______________________________</w:t>
      </w:r>
    </w:p>
    <w:p w14:paraId="58AE7C14" w14:textId="15440647" w:rsidR="003379EF" w:rsidRPr="003379EF" w:rsidRDefault="009450AA" w:rsidP="009450AA">
      <w:pPr>
        <w:pStyle w:val="TextBody"/>
        <w:spacing w:after="0"/>
        <w:ind w:left="3540"/>
        <w:rPr>
          <w:rFonts w:asciiTheme="majorHAnsi" w:hAnsiTheme="majorHAnsi"/>
          <w:lang w:val="bg-BG"/>
        </w:rPr>
      </w:pPr>
      <w:r w:rsidRPr="003379EF">
        <w:rPr>
          <w:rFonts w:asciiTheme="majorHAnsi" w:hAnsiTheme="majorHAnsi"/>
          <w:i/>
          <w:color w:val="000000"/>
          <w:sz w:val="18"/>
          <w:szCs w:val="18"/>
          <w:lang w:val="bg-BG"/>
        </w:rPr>
        <w:t>(само в случай, че настоящият формуляр е на хартия)</w:t>
      </w:r>
    </w:p>
    <w:sectPr w:rsidR="003379EF" w:rsidRPr="003379EF">
      <w:headerReference w:type="default" r:id="rId11"/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18F6" w14:textId="77777777" w:rsidR="008821A5" w:rsidRDefault="008821A5">
      <w:pPr>
        <w:spacing w:after="0" w:line="240" w:lineRule="auto"/>
      </w:pPr>
      <w:r>
        <w:separator/>
      </w:r>
    </w:p>
  </w:endnote>
  <w:endnote w:type="continuationSeparator" w:id="0">
    <w:p w14:paraId="48DD7C85" w14:textId="77777777" w:rsidR="008821A5" w:rsidRDefault="008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C812" w14:textId="77777777" w:rsidR="008821A5" w:rsidRDefault="008821A5">
      <w:pPr>
        <w:spacing w:after="0" w:line="240" w:lineRule="auto"/>
      </w:pPr>
      <w:r>
        <w:separator/>
      </w:r>
    </w:p>
  </w:footnote>
  <w:footnote w:type="continuationSeparator" w:id="0">
    <w:p w14:paraId="3A0DF66F" w14:textId="77777777" w:rsidR="008821A5" w:rsidRDefault="0088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1D40" w14:textId="201EB36A" w:rsidR="00EE0978" w:rsidRDefault="00EE0978" w:rsidP="00EE09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D7B"/>
    <w:multiLevelType w:val="multilevel"/>
    <w:tmpl w:val="BEF8C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4498D"/>
    <w:multiLevelType w:val="hybridMultilevel"/>
    <w:tmpl w:val="1DAEE220"/>
    <w:lvl w:ilvl="0" w:tplc="620CCB56">
      <w:start w:val="1"/>
      <w:numFmt w:val="bullet"/>
      <w:lvlText w:val="-"/>
      <w:lvlJc w:val="left"/>
      <w:pPr>
        <w:ind w:left="1080" w:hanging="360"/>
      </w:pPr>
      <w:rPr>
        <w:rFonts w:ascii="Cambria" w:eastAsia="Droid Sans Fallback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066DC"/>
    <w:multiLevelType w:val="multilevel"/>
    <w:tmpl w:val="CBD2AED0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42085E"/>
    <w:multiLevelType w:val="hybridMultilevel"/>
    <w:tmpl w:val="C9A8E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1094"/>
    <w:multiLevelType w:val="hybridMultilevel"/>
    <w:tmpl w:val="7610AB8E"/>
    <w:lvl w:ilvl="0" w:tplc="C9847D96">
      <w:start w:val="5"/>
      <w:numFmt w:val="bullet"/>
      <w:lvlText w:val="-"/>
      <w:lvlJc w:val="left"/>
      <w:pPr>
        <w:ind w:left="720" w:hanging="360"/>
      </w:pPr>
      <w:rPr>
        <w:rFonts w:ascii="Cambria" w:eastAsia="Droid Sans Fallback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23C0"/>
    <w:multiLevelType w:val="hybridMultilevel"/>
    <w:tmpl w:val="8452B1E0"/>
    <w:lvl w:ilvl="0" w:tplc="20EEC0D0">
      <w:start w:val="5"/>
      <w:numFmt w:val="bullet"/>
      <w:lvlText w:val="-"/>
      <w:lvlJc w:val="left"/>
      <w:pPr>
        <w:ind w:left="720" w:hanging="360"/>
      </w:pPr>
      <w:rPr>
        <w:rFonts w:ascii="Cambria" w:eastAsia="Droid Sans Fallback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6A71"/>
    <w:multiLevelType w:val="hybridMultilevel"/>
    <w:tmpl w:val="35D23B38"/>
    <w:lvl w:ilvl="0" w:tplc="2B467648">
      <w:start w:val="5"/>
      <w:numFmt w:val="bullet"/>
      <w:lvlText w:val="-"/>
      <w:lvlJc w:val="left"/>
      <w:pPr>
        <w:ind w:left="720" w:hanging="360"/>
      </w:pPr>
      <w:rPr>
        <w:rFonts w:ascii="Cambria" w:eastAsia="Droid Sans Fallback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27538">
    <w:abstractNumId w:val="2"/>
  </w:num>
  <w:num w:numId="2" w16cid:durableId="649797396">
    <w:abstractNumId w:val="0"/>
  </w:num>
  <w:num w:numId="3" w16cid:durableId="331493962">
    <w:abstractNumId w:val="6"/>
  </w:num>
  <w:num w:numId="4" w16cid:durableId="99881434">
    <w:abstractNumId w:val="5"/>
  </w:num>
  <w:num w:numId="5" w16cid:durableId="1358241488">
    <w:abstractNumId w:val="4"/>
  </w:num>
  <w:num w:numId="6" w16cid:durableId="419445594">
    <w:abstractNumId w:val="3"/>
  </w:num>
  <w:num w:numId="7" w16cid:durableId="70425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42"/>
    <w:rsid w:val="00080742"/>
    <w:rsid w:val="000924ED"/>
    <w:rsid w:val="00113766"/>
    <w:rsid w:val="00125656"/>
    <w:rsid w:val="00297A9B"/>
    <w:rsid w:val="003379EF"/>
    <w:rsid w:val="003C6230"/>
    <w:rsid w:val="004D635A"/>
    <w:rsid w:val="005E79D2"/>
    <w:rsid w:val="00642ED8"/>
    <w:rsid w:val="008821A5"/>
    <w:rsid w:val="00892857"/>
    <w:rsid w:val="009450AA"/>
    <w:rsid w:val="009700B3"/>
    <w:rsid w:val="009B0371"/>
    <w:rsid w:val="00BF5468"/>
    <w:rsid w:val="00C239EE"/>
    <w:rsid w:val="00EE0978"/>
    <w:rsid w:val="00F137F0"/>
    <w:rsid w:val="00F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DDE73"/>
  <w15:docId w15:val="{5D8C8063-E2C5-4115-A3B9-AAC737E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Footer">
    <w:name w:val="footer"/>
    <w:basedOn w:val="Normal"/>
  </w:style>
  <w:style w:type="numbering" w:customStyle="1" w:styleId="NoListPHPDOCX">
    <w:name w:val="No List PHPDOCX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E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78"/>
  </w:style>
  <w:style w:type="table" w:styleId="TableGrid">
    <w:name w:val="Table Grid"/>
    <w:basedOn w:val="TableNormal"/>
    <w:uiPriority w:val="99"/>
    <w:unhideWhenUsed/>
    <w:rsid w:val="00297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artisheav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isHeave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3436-4F72-4C56-9695-7BBE15A7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Work</cp:lastModifiedBy>
  <cp:revision>16</cp:revision>
  <dcterms:created xsi:type="dcterms:W3CDTF">2012-01-10T09:29:00Z</dcterms:created>
  <dcterms:modified xsi:type="dcterms:W3CDTF">2023-01-18T12:18:00Z</dcterms:modified>
  <dc:language>bg-BG</dc:language>
</cp:coreProperties>
</file>